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A01B1C" w:rsidTr="0097298E">
        <w:tc>
          <w:tcPr>
            <w:tcW w:w="4788" w:type="dxa"/>
          </w:tcPr>
          <w:p w:rsidR="00A01B1C" w:rsidRPr="00067998" w:rsidRDefault="00CD23A0" w:rsidP="00CD23A0">
            <w:pPr>
              <w:pStyle w:val="Heading1"/>
              <w:outlineLvl w:val="0"/>
              <w:rPr>
                <w:color w:val="404040" w:themeColor="text1" w:themeTint="BF"/>
                <w:sz w:val="32"/>
              </w:rPr>
            </w:pPr>
            <w:r>
              <w:rPr>
                <w:color w:val="404040" w:themeColor="text1" w:themeTint="BF"/>
                <w:sz w:val="32"/>
              </w:rPr>
              <w:t>Pre-</w:t>
            </w:r>
            <w:r w:rsidR="00067998" w:rsidRPr="00067998">
              <w:rPr>
                <w:color w:val="404040" w:themeColor="text1" w:themeTint="BF"/>
                <w:sz w:val="32"/>
              </w:rPr>
              <w:t>Adoption</w:t>
            </w:r>
            <w:r w:rsidR="00A01B1C" w:rsidRPr="00067998">
              <w:rPr>
                <w:color w:val="404040" w:themeColor="text1" w:themeTint="BF"/>
                <w:sz w:val="32"/>
              </w:rPr>
              <w:t xml:space="preserve"> </w:t>
            </w:r>
            <w:r>
              <w:rPr>
                <w:color w:val="404040" w:themeColor="text1" w:themeTint="BF"/>
                <w:sz w:val="32"/>
              </w:rPr>
              <w:t>Questionnaire</w:t>
            </w:r>
            <w:r w:rsidR="00067998" w:rsidRPr="00067998">
              <w:rPr>
                <w:color w:val="404040" w:themeColor="text1" w:themeTint="BF"/>
                <w:sz w:val="32"/>
              </w:rPr>
              <w:t xml:space="preserve"> 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876960" cy="586740"/>
                  <wp:effectExtent l="0" t="0" r="9525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Default="00CD23A0" w:rsidP="00855A6B">
      <w:pPr>
        <w:pStyle w:val="Heading2"/>
        <w:rPr>
          <w:color w:val="404040" w:themeColor="text1" w:themeTint="BF"/>
        </w:rPr>
      </w:pPr>
      <w:r>
        <w:rPr>
          <w:color w:val="404040" w:themeColor="text1" w:themeTint="BF"/>
        </w:rPr>
        <w:t>Pet(s)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65"/>
        <w:gridCol w:w="990"/>
        <w:gridCol w:w="1170"/>
        <w:gridCol w:w="1620"/>
        <w:gridCol w:w="3505"/>
      </w:tblGrid>
      <w:tr w:rsidR="00AA799A" w:rsidTr="003350A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799A" w:rsidRPr="00112AFE" w:rsidRDefault="00AA799A" w:rsidP="008A61BF">
            <w:r>
              <w:t>Application to Adopt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799A" w:rsidRDefault="00AA799A" w:rsidP="0091689B">
            <w:r>
              <w:t xml:space="preserve">Cat: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799A" w:rsidRDefault="00AA799A" w:rsidP="008A61BF">
            <w:pPr>
              <w:ind w:left="-67"/>
            </w:pPr>
            <w:r>
              <w:t>Dog: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799A" w:rsidRDefault="00AA799A" w:rsidP="0091689B">
            <w:r>
              <w:t>Specific SCAA Animal(s):</w:t>
            </w:r>
          </w:p>
        </w:tc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799A" w:rsidRDefault="00AA799A" w:rsidP="0091689B"/>
        </w:tc>
      </w:tr>
      <w:tr w:rsidR="003350A2" w:rsidTr="002054B1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0A2" w:rsidRPr="00112AFE" w:rsidRDefault="003350A2" w:rsidP="0091689B">
            <w:r>
              <w:t>Preferences</w:t>
            </w:r>
          </w:p>
        </w:tc>
        <w:tc>
          <w:tcPr>
            <w:tcW w:w="72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A2" w:rsidRDefault="003350A2" w:rsidP="003350A2">
            <w:r>
              <w:t xml:space="preserve">Age:                          </w:t>
            </w:r>
            <w:r w:rsidR="00482ACF">
              <w:t xml:space="preserve">   </w:t>
            </w:r>
            <w:r>
              <w:t>Gender:                        Activity level:</w:t>
            </w:r>
          </w:p>
        </w:tc>
      </w:tr>
      <w:tr w:rsidR="007B17D2" w:rsidTr="002054B1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B17D2" w:rsidRDefault="007B17D2" w:rsidP="0091689B">
            <w:r>
              <w:t>Concerns (</w:t>
            </w:r>
            <w:r w:rsidR="00980DB1">
              <w:t>i.e.</w:t>
            </w:r>
            <w:r>
              <w:t xml:space="preserve"> health / training / behavior)</w:t>
            </w:r>
          </w:p>
        </w:tc>
        <w:tc>
          <w:tcPr>
            <w:tcW w:w="72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17D2" w:rsidRDefault="007B17D2" w:rsidP="003350A2"/>
        </w:tc>
      </w:tr>
    </w:tbl>
    <w:p w:rsidR="00CD23A0" w:rsidRDefault="00CD23A0" w:rsidP="00CD23A0">
      <w:pPr>
        <w:pStyle w:val="Heading2"/>
        <w:rPr>
          <w:color w:val="404040" w:themeColor="text1" w:themeTint="BF"/>
        </w:rPr>
      </w:pPr>
      <w:r w:rsidRPr="00067998">
        <w:rPr>
          <w:color w:val="404040" w:themeColor="text1" w:themeTint="BF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3"/>
        <w:gridCol w:w="3147"/>
        <w:gridCol w:w="1530"/>
        <w:gridCol w:w="1980"/>
      </w:tblGrid>
      <w:tr w:rsidR="008D0133" w:rsidTr="00B07288">
        <w:tc>
          <w:tcPr>
            <w:tcW w:w="270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8D0133" w:rsidP="00CD23A0">
            <w:r>
              <w:t>Name</w:t>
            </w:r>
            <w:r w:rsidR="00067998">
              <w:t xml:space="preserve"> (</w:t>
            </w:r>
            <w:r w:rsidR="00CD23A0">
              <w:t>Primary Contact</w:t>
            </w:r>
            <w:r w:rsidR="00067998">
              <w:t>)</w:t>
            </w:r>
          </w:p>
        </w:tc>
        <w:tc>
          <w:tcPr>
            <w:tcW w:w="6657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B07288" w:rsidTr="00604A51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B07288" w:rsidRDefault="00B07288" w:rsidP="00067998">
            <w:r>
              <w:t>Home Country</w:t>
            </w:r>
          </w:p>
        </w:tc>
        <w:tc>
          <w:tcPr>
            <w:tcW w:w="3147" w:type="dxa"/>
            <w:vAlign w:val="center"/>
          </w:tcPr>
          <w:p w:rsidR="00B07288" w:rsidRDefault="00B07288"/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B07288" w:rsidRDefault="00B07288">
            <w:r>
              <w:t>Years in Shanghai:</w:t>
            </w:r>
          </w:p>
        </w:tc>
        <w:tc>
          <w:tcPr>
            <w:tcW w:w="1980" w:type="dxa"/>
            <w:vAlign w:val="center"/>
          </w:tcPr>
          <w:p w:rsidR="00B07288" w:rsidRDefault="00B07288"/>
        </w:tc>
      </w:tr>
      <w:tr w:rsidR="00B07288" w:rsidTr="00604A51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B07288" w:rsidRPr="00112AFE" w:rsidRDefault="00B07288" w:rsidP="00067998">
            <w:r>
              <w:t>Occupation/Employer</w:t>
            </w:r>
          </w:p>
        </w:tc>
        <w:tc>
          <w:tcPr>
            <w:tcW w:w="3147" w:type="dxa"/>
            <w:vAlign w:val="center"/>
          </w:tcPr>
          <w:p w:rsidR="00B07288" w:rsidRDefault="00B07288"/>
          <w:p w:rsidR="00B07288" w:rsidRDefault="00B07288"/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B07288" w:rsidRDefault="00B07288">
            <w:r>
              <w:t>Duration of Stay:</w:t>
            </w:r>
          </w:p>
        </w:tc>
        <w:tc>
          <w:tcPr>
            <w:tcW w:w="1980" w:type="dxa"/>
            <w:vAlign w:val="center"/>
          </w:tcPr>
          <w:p w:rsidR="00B07288" w:rsidRDefault="00B07288"/>
        </w:tc>
      </w:tr>
      <w:tr w:rsidR="008D0133" w:rsidTr="00B07288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8D0133" w:rsidRDefault="00067998" w:rsidP="00067998">
            <w:r>
              <w:t>Home Address</w:t>
            </w:r>
          </w:p>
          <w:p w:rsidR="00C26DD4" w:rsidRPr="00112AFE" w:rsidRDefault="00C26DD4" w:rsidP="00604A51">
            <w:r w:rsidRPr="00604A51">
              <w:rPr>
                <w:color w:val="595959" w:themeColor="text1" w:themeTint="A6"/>
              </w:rPr>
              <w:t>[street</w:t>
            </w:r>
            <w:r w:rsidR="00604A51">
              <w:rPr>
                <w:color w:val="595959" w:themeColor="text1" w:themeTint="A6"/>
              </w:rPr>
              <w:t xml:space="preserve"> </w:t>
            </w:r>
            <w:r w:rsidRPr="00604A51">
              <w:rPr>
                <w:color w:val="595959" w:themeColor="text1" w:themeTint="A6"/>
              </w:rPr>
              <w:t>/</w:t>
            </w:r>
            <w:r w:rsidR="00604A51">
              <w:rPr>
                <w:color w:val="595959" w:themeColor="text1" w:themeTint="A6"/>
              </w:rPr>
              <w:t xml:space="preserve"> </w:t>
            </w:r>
            <w:r w:rsidRPr="00604A51">
              <w:rPr>
                <w:color w:val="595959" w:themeColor="text1" w:themeTint="A6"/>
              </w:rPr>
              <w:t>block</w:t>
            </w:r>
            <w:r w:rsidR="00604A51">
              <w:rPr>
                <w:color w:val="595959" w:themeColor="text1" w:themeTint="A6"/>
              </w:rPr>
              <w:t xml:space="preserve"> </w:t>
            </w:r>
            <w:r w:rsidRPr="00604A51">
              <w:rPr>
                <w:color w:val="595959" w:themeColor="text1" w:themeTint="A6"/>
              </w:rPr>
              <w:t>/apt</w:t>
            </w:r>
            <w:r w:rsidR="00604A51">
              <w:rPr>
                <w:color w:val="595959" w:themeColor="text1" w:themeTint="A6"/>
              </w:rPr>
              <w:t xml:space="preserve"> </w:t>
            </w:r>
            <w:r w:rsidRPr="00604A51">
              <w:rPr>
                <w:color w:val="595959" w:themeColor="text1" w:themeTint="A6"/>
              </w:rPr>
              <w:t>/</w:t>
            </w:r>
            <w:r w:rsidR="00604A51">
              <w:rPr>
                <w:color w:val="595959" w:themeColor="text1" w:themeTint="A6"/>
              </w:rPr>
              <w:t xml:space="preserve"> </w:t>
            </w:r>
            <w:r w:rsidRPr="00604A51">
              <w:rPr>
                <w:color w:val="595959" w:themeColor="text1" w:themeTint="A6"/>
              </w:rPr>
              <w:t>house#]</w:t>
            </w:r>
          </w:p>
        </w:tc>
        <w:tc>
          <w:tcPr>
            <w:tcW w:w="6657" w:type="dxa"/>
            <w:gridSpan w:val="3"/>
            <w:vAlign w:val="center"/>
          </w:tcPr>
          <w:p w:rsidR="008D0133" w:rsidRDefault="008D0133"/>
          <w:p w:rsidR="006C4CF0" w:rsidRDefault="006C4CF0"/>
        </w:tc>
      </w:tr>
      <w:tr w:rsidR="00B07288" w:rsidTr="00604A51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B07288" w:rsidRPr="00112AFE" w:rsidRDefault="00B07288" w:rsidP="00A01B1C">
            <w:r>
              <w:t>Mobile No.</w:t>
            </w:r>
          </w:p>
        </w:tc>
        <w:tc>
          <w:tcPr>
            <w:tcW w:w="3147" w:type="dxa"/>
            <w:vAlign w:val="center"/>
          </w:tcPr>
          <w:p w:rsidR="00B07288" w:rsidRDefault="00B07288"/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B07288" w:rsidRDefault="00B07288">
            <w:r>
              <w:t>WeChat ID:</w:t>
            </w:r>
          </w:p>
        </w:tc>
        <w:tc>
          <w:tcPr>
            <w:tcW w:w="1980" w:type="dxa"/>
            <w:vAlign w:val="center"/>
          </w:tcPr>
          <w:p w:rsidR="00B07288" w:rsidRDefault="00B07288"/>
        </w:tc>
      </w:tr>
      <w:tr w:rsidR="008D0133" w:rsidTr="00B07288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8D0133" w:rsidRPr="00112AFE" w:rsidRDefault="00067998" w:rsidP="00A01B1C">
            <w:r>
              <w:t>E-Mail Address</w:t>
            </w:r>
          </w:p>
        </w:tc>
        <w:tc>
          <w:tcPr>
            <w:tcW w:w="6657" w:type="dxa"/>
            <w:gridSpan w:val="3"/>
            <w:vAlign w:val="center"/>
          </w:tcPr>
          <w:p w:rsidR="008D0133" w:rsidRDefault="008D0133"/>
        </w:tc>
      </w:tr>
      <w:tr w:rsidR="00604A51" w:rsidTr="00604A51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604A51" w:rsidRPr="00112AFE" w:rsidRDefault="00604A51" w:rsidP="006C4CF0">
            <w:r>
              <w:t>Spouse/Partner Name</w:t>
            </w:r>
          </w:p>
        </w:tc>
        <w:tc>
          <w:tcPr>
            <w:tcW w:w="3147" w:type="dxa"/>
            <w:vAlign w:val="center"/>
          </w:tcPr>
          <w:p w:rsidR="00604A51" w:rsidRDefault="00604A51"/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604A51" w:rsidRDefault="00604A51">
            <w:r>
              <w:t>Home Country</w:t>
            </w:r>
          </w:p>
        </w:tc>
        <w:tc>
          <w:tcPr>
            <w:tcW w:w="1980" w:type="dxa"/>
            <w:vAlign w:val="center"/>
          </w:tcPr>
          <w:p w:rsidR="00604A51" w:rsidRDefault="00604A51"/>
        </w:tc>
      </w:tr>
      <w:tr w:rsidR="006C4CF0" w:rsidTr="00B07288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6C4CF0" w:rsidRDefault="005966AA" w:rsidP="006C4CF0">
            <w:r>
              <w:t>Occupation/Employer</w:t>
            </w:r>
          </w:p>
        </w:tc>
        <w:tc>
          <w:tcPr>
            <w:tcW w:w="6657" w:type="dxa"/>
            <w:gridSpan w:val="3"/>
            <w:vAlign w:val="center"/>
          </w:tcPr>
          <w:p w:rsidR="006C4CF0" w:rsidRDefault="006C4CF0"/>
        </w:tc>
      </w:tr>
      <w:tr w:rsidR="006C4CF0" w:rsidTr="00B07288"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6C4CF0" w:rsidRDefault="006C4CF0" w:rsidP="006C4CF0">
            <w:r>
              <w:t>E-Mail Address</w:t>
            </w:r>
          </w:p>
        </w:tc>
        <w:tc>
          <w:tcPr>
            <w:tcW w:w="6657" w:type="dxa"/>
            <w:gridSpan w:val="3"/>
            <w:vAlign w:val="center"/>
          </w:tcPr>
          <w:p w:rsidR="006C4CF0" w:rsidRDefault="006C4CF0"/>
        </w:tc>
      </w:tr>
    </w:tbl>
    <w:p w:rsidR="00855A6B" w:rsidRPr="006C4CF0" w:rsidRDefault="006C4CF0" w:rsidP="00855A6B">
      <w:pPr>
        <w:pStyle w:val="Heading2"/>
        <w:rPr>
          <w:color w:val="404040" w:themeColor="text1" w:themeTint="BF"/>
        </w:rPr>
      </w:pPr>
      <w:r>
        <w:rPr>
          <w:color w:val="404040" w:themeColor="text1" w:themeTint="BF"/>
        </w:rPr>
        <w:t>Home Environment</w:t>
      </w:r>
    </w:p>
    <w:p w:rsidR="0097298E" w:rsidRDefault="0097298E" w:rsidP="0097298E">
      <w:pPr>
        <w:pStyle w:val="Heading3"/>
      </w:pPr>
      <w:r w:rsidRPr="00855A6B">
        <w:t>D</w:t>
      </w:r>
      <w:r w:rsidR="008D1F9F">
        <w:t>escribe your home environment to help find a well-matched pet for your home and family</w:t>
      </w:r>
      <w:r w:rsidR="000700E9">
        <w:t>:</w:t>
      </w:r>
    </w:p>
    <w:tbl>
      <w:tblPr>
        <w:tblStyle w:val="TableGrid"/>
        <w:tblW w:w="4890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720"/>
        <w:gridCol w:w="720"/>
        <w:gridCol w:w="900"/>
        <w:gridCol w:w="1263"/>
        <w:gridCol w:w="1077"/>
        <w:gridCol w:w="1440"/>
        <w:gridCol w:w="1494"/>
      </w:tblGrid>
      <w:tr w:rsidR="00DC1837" w:rsidTr="00482ACF"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1837" w:rsidRDefault="00DC1837" w:rsidP="00BA4452"/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1837" w:rsidRDefault="00DC1837" w:rsidP="00BA4452">
            <w:r>
              <w:t>Active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1837" w:rsidRDefault="00DC1837" w:rsidP="00BA445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1837" w:rsidRDefault="00DC1837" w:rsidP="00BA4452">
            <w:r>
              <w:t>Quiet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1837" w:rsidRDefault="00DC1837" w:rsidP="00BA4452"/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1837" w:rsidRDefault="00DC1837" w:rsidP="00BA4452">
            <w:r>
              <w:t># of People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1837" w:rsidRDefault="00DC1837" w:rsidP="00BA4452"/>
        </w:tc>
        <w:tc>
          <w:tcPr>
            <w:tcW w:w="29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1837" w:rsidRDefault="00DC1837" w:rsidP="00BA4452">
            <w:r>
              <w:t>Size / square meters</w:t>
            </w:r>
          </w:p>
        </w:tc>
      </w:tr>
      <w:tr w:rsidR="00DC1837" w:rsidTr="00482ACF"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1837" w:rsidRPr="00112AFE" w:rsidRDefault="00DC1837" w:rsidP="00BA4452">
            <w:r>
              <w:t>Children [ # and ages]</w:t>
            </w:r>
          </w:p>
        </w:tc>
        <w:tc>
          <w:tcPr>
            <w:tcW w:w="39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1837" w:rsidRDefault="00DC1837" w:rsidP="00BA4452"/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1837" w:rsidRDefault="00DC1837" w:rsidP="00BA4452">
            <w:proofErr w:type="spellStart"/>
            <w:r>
              <w:t>Ayi</w:t>
            </w:r>
            <w:proofErr w:type="spellEnd"/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1837" w:rsidRDefault="00DC1837" w:rsidP="00BA4452"/>
        </w:tc>
      </w:tr>
      <w:tr w:rsidR="000700E9" w:rsidTr="00482ACF"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00E9" w:rsidRDefault="000700E9" w:rsidP="00BA4452">
            <w:r>
              <w:t>Pet(s) [# and type]</w:t>
            </w:r>
          </w:p>
        </w:tc>
        <w:tc>
          <w:tcPr>
            <w:tcW w:w="39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700E9" w:rsidRDefault="000700E9" w:rsidP="00BA4452"/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00E9" w:rsidRDefault="000700E9" w:rsidP="00BA4452">
            <w:r>
              <w:t>Roommate(s)</w:t>
            </w:r>
          </w:p>
        </w:tc>
        <w:tc>
          <w:tcPr>
            <w:tcW w:w="1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700E9" w:rsidRDefault="000700E9" w:rsidP="00BA4452"/>
        </w:tc>
      </w:tr>
      <w:tr w:rsidR="000700E9" w:rsidTr="000700E9">
        <w:tc>
          <w:tcPr>
            <w:tcW w:w="914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700E9" w:rsidRDefault="000700E9" w:rsidP="00BA4452"/>
        </w:tc>
      </w:tr>
      <w:tr w:rsidR="000700E9" w:rsidTr="000700E9">
        <w:tc>
          <w:tcPr>
            <w:tcW w:w="62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00E9" w:rsidRDefault="00BA29FB" w:rsidP="00BA4452">
            <w:r>
              <w:t>Do windows or balconies have fly screens or child safety locks?</w:t>
            </w:r>
          </w:p>
        </w:tc>
        <w:tc>
          <w:tcPr>
            <w:tcW w:w="29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700E9" w:rsidRDefault="000700E9" w:rsidP="00BA4452"/>
        </w:tc>
      </w:tr>
      <w:tr w:rsidR="000700E9" w:rsidTr="000700E9">
        <w:tc>
          <w:tcPr>
            <w:tcW w:w="62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00E9" w:rsidRDefault="000700E9" w:rsidP="00BA4452">
            <w:r>
              <w:t>Have all adults in the home consented to pet adoption?</w:t>
            </w:r>
          </w:p>
        </w:tc>
        <w:tc>
          <w:tcPr>
            <w:tcW w:w="29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700E9" w:rsidRDefault="000700E9" w:rsidP="00BA4452"/>
        </w:tc>
      </w:tr>
      <w:tr w:rsidR="000700E9" w:rsidTr="000700E9">
        <w:tc>
          <w:tcPr>
            <w:tcW w:w="62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00E9" w:rsidRDefault="00BA29FB" w:rsidP="00BA4452">
            <w:r>
              <w:t>Is anyone in the home allergic to pets? [ yes / no / unknown ]</w:t>
            </w:r>
          </w:p>
        </w:tc>
        <w:tc>
          <w:tcPr>
            <w:tcW w:w="29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700E9" w:rsidRDefault="000700E9" w:rsidP="00BA4452"/>
        </w:tc>
      </w:tr>
    </w:tbl>
    <w:p w:rsidR="008D0133" w:rsidRPr="006C4CF0" w:rsidRDefault="00D8605A" w:rsidP="00855A6B">
      <w:pPr>
        <w:pStyle w:val="Heading2"/>
        <w:rPr>
          <w:color w:val="404040" w:themeColor="text1" w:themeTint="BF"/>
        </w:rPr>
      </w:pPr>
      <w:r>
        <w:rPr>
          <w:color w:val="404040" w:themeColor="text1" w:themeTint="BF"/>
        </w:rPr>
        <w:t>Pet Ownership History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85"/>
        <w:gridCol w:w="1350"/>
        <w:gridCol w:w="3060"/>
        <w:gridCol w:w="3055"/>
      </w:tblGrid>
      <w:tr w:rsidR="00BC2132" w:rsidTr="00411B74">
        <w:tc>
          <w:tcPr>
            <w:tcW w:w="3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132" w:rsidRPr="00112AFE" w:rsidRDefault="00411B74" w:rsidP="00BA4452">
            <w:r>
              <w:t>Please list all the pets you’ve had in the last five years (type / age)</w:t>
            </w:r>
          </w:p>
        </w:tc>
        <w:tc>
          <w:tcPr>
            <w:tcW w:w="61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132" w:rsidRDefault="00BC2132" w:rsidP="00BA4452"/>
        </w:tc>
      </w:tr>
      <w:tr w:rsidR="00411B74" w:rsidTr="00411B74">
        <w:tc>
          <w:tcPr>
            <w:tcW w:w="3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1B74" w:rsidRDefault="00411B74" w:rsidP="00BA4452">
            <w:r>
              <w:t>Date of last veterinary care visit</w:t>
            </w:r>
          </w:p>
        </w:tc>
        <w:tc>
          <w:tcPr>
            <w:tcW w:w="61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1B74" w:rsidRDefault="00411B74" w:rsidP="00BA4452"/>
        </w:tc>
      </w:tr>
      <w:tr w:rsidR="00411B74" w:rsidTr="00411B74">
        <w:tc>
          <w:tcPr>
            <w:tcW w:w="1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1B74" w:rsidRDefault="00411B74" w:rsidP="00BA4452">
            <w:r>
              <w:t>Are any pets with you now?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11B74" w:rsidRDefault="00411B74" w:rsidP="00BA4452"/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1B74" w:rsidRDefault="00411B74" w:rsidP="00BA4452">
            <w:r>
              <w:t>If no, what happened to them?</w:t>
            </w:r>
          </w:p>
        </w:tc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11B74" w:rsidRDefault="00411B74" w:rsidP="00BA4452"/>
        </w:tc>
      </w:tr>
      <w:tr w:rsidR="00BC2132" w:rsidTr="00411B74">
        <w:tc>
          <w:tcPr>
            <w:tcW w:w="3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132" w:rsidRPr="00112AFE" w:rsidRDefault="00411B74" w:rsidP="00411B74">
            <w:r>
              <w:t>How will you introduce new pet?</w:t>
            </w:r>
          </w:p>
        </w:tc>
        <w:tc>
          <w:tcPr>
            <w:tcW w:w="61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132" w:rsidRDefault="00BC2132" w:rsidP="00BA4452"/>
        </w:tc>
      </w:tr>
    </w:tbl>
    <w:p w:rsidR="008579B3" w:rsidRDefault="008579B3" w:rsidP="008579B3"/>
    <w:p w:rsidR="00681255" w:rsidRDefault="00681255" w:rsidP="008579B3"/>
    <w:p w:rsidR="00681255" w:rsidRDefault="00681255" w:rsidP="008579B3"/>
    <w:p w:rsidR="008D0133" w:rsidRPr="00C943D0" w:rsidRDefault="00681255">
      <w:pPr>
        <w:pStyle w:val="Heading2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Veterinary Care / Licensing / Safety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16"/>
        <w:gridCol w:w="2877"/>
        <w:gridCol w:w="812"/>
        <w:gridCol w:w="1800"/>
        <w:gridCol w:w="2340"/>
        <w:gridCol w:w="805"/>
      </w:tblGrid>
      <w:tr w:rsidR="007B17D2" w:rsidTr="007B17D2">
        <w:tc>
          <w:tcPr>
            <w:tcW w:w="93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B17D2" w:rsidRDefault="007B17D2" w:rsidP="00536D23">
            <w:r>
              <w:t xml:space="preserve">For consistency in quality care, all SCAA </w:t>
            </w:r>
            <w:r w:rsidR="00536D23">
              <w:t xml:space="preserve">foster </w:t>
            </w:r>
            <w:r>
              <w:t xml:space="preserve">animals are treated at Shanghai PAW </w:t>
            </w:r>
            <w:r w:rsidR="00536D23">
              <w:t>vet clinics</w:t>
            </w:r>
            <w:r>
              <w:t xml:space="preserve"> </w:t>
            </w:r>
          </w:p>
        </w:tc>
      </w:tr>
      <w:tr w:rsidR="007B17D2" w:rsidTr="00CA1CF6">
        <w:tc>
          <w:tcPr>
            <w:tcW w:w="62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B17D2" w:rsidRDefault="007B17D2" w:rsidP="00B60445">
            <w:r>
              <w:t>List your international-standard clinic (has both foreign &amp; local vets)</w:t>
            </w:r>
          </w:p>
        </w:tc>
        <w:tc>
          <w:tcPr>
            <w:tcW w:w="3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17D2" w:rsidRDefault="007B17D2" w:rsidP="00BA4452"/>
        </w:tc>
      </w:tr>
      <w:tr w:rsidR="004216D8" w:rsidTr="00CA1CF6">
        <w:tc>
          <w:tcPr>
            <w:tcW w:w="62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216D8" w:rsidRDefault="009B166C" w:rsidP="009B166C">
            <w:r>
              <w:t>For young non-sterilized animals d</w:t>
            </w:r>
            <w:r w:rsidR="004216D8">
              <w:t>o you agree to future spay/neuter</w:t>
            </w:r>
            <w:r w:rsidR="00A06B3A">
              <w:t xml:space="preserve"> </w:t>
            </w:r>
            <w:r w:rsidR="00F57C54">
              <w:t xml:space="preserve">when pet is ready </w:t>
            </w:r>
            <w:r w:rsidR="00A06B3A">
              <w:t>(SCAA subsidized price at PAW)</w:t>
            </w:r>
            <w:r w:rsidR="004216D8">
              <w:t xml:space="preserve">? </w:t>
            </w:r>
          </w:p>
        </w:tc>
        <w:tc>
          <w:tcPr>
            <w:tcW w:w="3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16D8" w:rsidRDefault="004216D8" w:rsidP="00BA4452"/>
        </w:tc>
      </w:tr>
      <w:tr w:rsidR="00B60445" w:rsidTr="00CA1CF6">
        <w:tc>
          <w:tcPr>
            <w:tcW w:w="62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Default="00B60445" w:rsidP="00BA4452">
            <w:r>
              <w:t>Will pet(s) be confined?  If yes, where and for how long?</w:t>
            </w:r>
          </w:p>
        </w:tc>
        <w:tc>
          <w:tcPr>
            <w:tcW w:w="3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0445" w:rsidRDefault="00B60445" w:rsidP="00BA4452"/>
        </w:tc>
      </w:tr>
      <w:tr w:rsidR="00B60445" w:rsidTr="00CA1CF6">
        <w:tc>
          <w:tcPr>
            <w:tcW w:w="62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Default="00B60445" w:rsidP="00BA4452">
            <w:r>
              <w:t xml:space="preserve">Has your </w:t>
            </w:r>
            <w:proofErr w:type="spellStart"/>
            <w:r>
              <w:t>Ayi</w:t>
            </w:r>
            <w:proofErr w:type="spellEnd"/>
            <w:r>
              <w:t xml:space="preserve"> been prepared to care for your pet in your absence? </w:t>
            </w:r>
          </w:p>
        </w:tc>
        <w:tc>
          <w:tcPr>
            <w:tcW w:w="3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0445" w:rsidRDefault="00B60445" w:rsidP="00BA4452"/>
        </w:tc>
        <w:bookmarkStart w:id="0" w:name="_GoBack"/>
        <w:bookmarkEnd w:id="0"/>
      </w:tr>
      <w:tr w:rsidR="00CA1CF6" w:rsidTr="00CA1CF6">
        <w:tc>
          <w:tcPr>
            <w:tcW w:w="93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A1CF6" w:rsidRDefault="00CA1CF6" w:rsidP="00BA4452">
            <w:r>
              <w:t xml:space="preserve">Cat Care &amp; Keeping Cats Safe in Shanghai </w:t>
            </w:r>
            <w:r w:rsidR="00DC3AEC">
              <w:t>(both indoors and from cat catchers/illness/injury outside):</w:t>
            </w:r>
          </w:p>
        </w:tc>
      </w:tr>
      <w:tr w:rsidR="00B60445" w:rsidTr="00D762B5">
        <w:tc>
          <w:tcPr>
            <w:tcW w:w="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Pr="00B60445" w:rsidRDefault="00B60445" w:rsidP="00B60445">
            <w:pPr>
              <w:rPr>
                <w:b/>
              </w:rPr>
            </w:pPr>
            <w:r w:rsidRPr="00B60445">
              <w:rPr>
                <w:b/>
              </w:rPr>
              <w:t>Cats</w:t>
            </w:r>
          </w:p>
        </w:tc>
        <w:tc>
          <w:tcPr>
            <w:tcW w:w="28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Default="00B60445" w:rsidP="00BA4452">
            <w:r>
              <w:t>Do you agree not to declaw?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0445" w:rsidRDefault="00B60445" w:rsidP="00BA4452"/>
        </w:tc>
        <w:tc>
          <w:tcPr>
            <w:tcW w:w="4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Default="00B60445" w:rsidP="00BA4452">
            <w:r>
              <w:t>Do you agree to keep cat(s) safely indoors?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0445" w:rsidRDefault="00B60445" w:rsidP="00BA4452"/>
        </w:tc>
      </w:tr>
      <w:tr w:rsidR="00CA1CF6" w:rsidTr="0087217D">
        <w:tc>
          <w:tcPr>
            <w:tcW w:w="935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A1CF6" w:rsidRDefault="00CA1CF6" w:rsidP="00BA4452">
            <w:r>
              <w:t>Dog Management Regulations (</w:t>
            </w:r>
            <w:r w:rsidR="00B17005">
              <w:t>i.e.</w:t>
            </w:r>
            <w:r>
              <w:t xml:space="preserve"> Licensing, walking on leash, and cleaning up after your pet)</w:t>
            </w:r>
            <w:r w:rsidR="00DC3AEC">
              <w:t>:</w:t>
            </w:r>
          </w:p>
        </w:tc>
      </w:tr>
      <w:tr w:rsidR="00B60445" w:rsidTr="00D762B5">
        <w:tc>
          <w:tcPr>
            <w:tcW w:w="7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Pr="00B60445" w:rsidRDefault="00B60445" w:rsidP="00BA4452">
            <w:pPr>
              <w:rPr>
                <w:b/>
              </w:rPr>
            </w:pPr>
            <w:r w:rsidRPr="00B60445">
              <w:rPr>
                <w:b/>
              </w:rPr>
              <w:t>Dogs</w:t>
            </w:r>
          </w:p>
        </w:tc>
        <w:tc>
          <w:tcPr>
            <w:tcW w:w="28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0445" w:rsidRPr="00112AFE" w:rsidRDefault="007B17D2" w:rsidP="00BA4452">
            <w:r>
              <w:t xml:space="preserve">List </w:t>
            </w:r>
            <w:r w:rsidR="00D762B5">
              <w:t>Sh</w:t>
            </w:r>
            <w:r w:rsidR="00CA1CF6">
              <w:t>anghai dog licensing steps and general costs</w:t>
            </w:r>
          </w:p>
        </w:tc>
        <w:tc>
          <w:tcPr>
            <w:tcW w:w="57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60445" w:rsidRDefault="00B60445" w:rsidP="00BA4452"/>
        </w:tc>
      </w:tr>
    </w:tbl>
    <w:p w:rsidR="00681255" w:rsidRDefault="00681255" w:rsidP="00855A6B">
      <w:pPr>
        <w:pStyle w:val="Heading3"/>
      </w:pPr>
    </w:p>
    <w:p w:rsidR="00681255" w:rsidRPr="00C943D0" w:rsidRDefault="00681255" w:rsidP="00681255">
      <w:pPr>
        <w:pStyle w:val="Heading2"/>
        <w:rPr>
          <w:color w:val="404040" w:themeColor="text1" w:themeTint="BF"/>
        </w:rPr>
      </w:pPr>
      <w:r w:rsidRPr="00C943D0">
        <w:rPr>
          <w:color w:val="404040" w:themeColor="text1" w:themeTint="BF"/>
        </w:rPr>
        <w:t>Pet Export Preparation &amp; Import Rules</w:t>
      </w:r>
    </w:p>
    <w:p w:rsidR="00855A6B" w:rsidRPr="00CA1CF6" w:rsidRDefault="001D39C3" w:rsidP="00855A6B">
      <w:pPr>
        <w:pStyle w:val="Heading3"/>
      </w:pPr>
      <w:r>
        <w:t xml:space="preserve">All adopters </w:t>
      </w:r>
      <w:r w:rsidRPr="00DC3AEC">
        <w:rPr>
          <w:color w:val="943634" w:themeColor="accent2" w:themeShade="BF"/>
        </w:rPr>
        <w:t xml:space="preserve">must </w:t>
      </w:r>
      <w:r w:rsidRPr="008B336D">
        <w:rPr>
          <w:color w:val="943634" w:themeColor="accent2" w:themeShade="BF"/>
        </w:rPr>
        <w:t>complete this section thoroughly</w:t>
      </w:r>
      <w:r w:rsidR="005966AA">
        <w:t xml:space="preserve">, regardless of </w:t>
      </w:r>
      <w:r w:rsidR="00DE79B7">
        <w:t>long-time</w:t>
      </w:r>
      <w:r w:rsidR="005966AA">
        <w:t xml:space="preserve"> residency or </w:t>
      </w:r>
      <w:r w:rsidR="006A353C">
        <w:t>future plans</w:t>
      </w:r>
      <w:r w:rsidR="005966AA">
        <w:t xml:space="preserve">. </w:t>
      </w:r>
      <w:r w:rsidR="00BC2132">
        <w:t>In</w:t>
      </w:r>
      <w:r w:rsidR="005966AA">
        <w:t xml:space="preserve"> the best interest</w:t>
      </w:r>
      <w:r w:rsidR="00BC2132">
        <w:t>s</w:t>
      </w:r>
      <w:r w:rsidR="005966AA">
        <w:t xml:space="preserve"> of </w:t>
      </w:r>
      <w:r w:rsidR="00BC2132">
        <w:t>our foster animals</w:t>
      </w:r>
      <w:r w:rsidR="005966AA">
        <w:t xml:space="preserve">, SCAA’s </w:t>
      </w:r>
      <w:r w:rsidR="00CA1CF6">
        <w:t>position</w:t>
      </w:r>
      <w:r w:rsidR="005966AA">
        <w:t xml:space="preserve"> is that </w:t>
      </w:r>
      <w:r w:rsidR="005966AA" w:rsidRPr="00CA1CF6">
        <w:t xml:space="preserve">all foreign residents may leave </w:t>
      </w:r>
      <w:r w:rsidR="006A353C" w:rsidRPr="00CA1CF6">
        <w:t xml:space="preserve">China </w:t>
      </w:r>
      <w:r w:rsidR="00DC3AEC">
        <w:t xml:space="preserve">(and non-Shanghainese local residents leave Shanghai) </w:t>
      </w:r>
      <w:r w:rsidR="005966AA" w:rsidRPr="00CA1CF6">
        <w:t xml:space="preserve">sooner than </w:t>
      </w:r>
      <w:r w:rsidR="008B336D" w:rsidRPr="00CA1CF6">
        <w:t>planned</w:t>
      </w:r>
      <w:r w:rsidR="00C943D0" w:rsidRPr="00CA1CF6">
        <w:t>.</w:t>
      </w:r>
      <w:r w:rsidRPr="00CA1CF6">
        <w:t xml:space="preserve"> </w:t>
      </w:r>
    </w:p>
    <w:p w:rsidR="00C943D0" w:rsidRDefault="00C943D0" w:rsidP="00C943D0">
      <w:r>
        <w:t xml:space="preserve">Due to increased risk of rabies, some </w:t>
      </w:r>
      <w:r w:rsidR="00DE79B7">
        <w:t>destinations</w:t>
      </w:r>
      <w:r>
        <w:t xml:space="preserve"> impose </w:t>
      </w:r>
      <w:r w:rsidR="00CA1CF6">
        <w:t>time-consuming and costly</w:t>
      </w:r>
      <w:r>
        <w:t xml:space="preserve"> export/import requirements on pets from Mainland China.</w:t>
      </w:r>
      <w:r w:rsidR="008D1F9F">
        <w:t xml:space="preserve"> </w:t>
      </w:r>
      <w:r w:rsidR="006C5285">
        <w:t xml:space="preserve"> </w:t>
      </w:r>
      <w:r w:rsidR="008D1F9F">
        <w:t xml:space="preserve">Visit </w:t>
      </w:r>
      <w:r w:rsidR="008D1F9F" w:rsidRPr="008B336D">
        <w:rPr>
          <w:color w:val="943634" w:themeColor="accent2" w:themeShade="BF"/>
        </w:rPr>
        <w:t xml:space="preserve">www.scaashanghai.org </w:t>
      </w:r>
      <w:r w:rsidR="008D1F9F">
        <w:t xml:space="preserve">for useful pet export/import </w:t>
      </w:r>
      <w:r w:rsidR="00BC2132">
        <w:t xml:space="preserve">and domestic China pet transport </w:t>
      </w:r>
      <w:r w:rsidR="008D1F9F">
        <w:t>information</w:t>
      </w:r>
      <w:r w:rsidR="006A353C">
        <w:t xml:space="preserve"> to complete this section:</w:t>
      </w:r>
    </w:p>
    <w:p w:rsidR="00C943D0" w:rsidRPr="00C943D0" w:rsidRDefault="00C943D0" w:rsidP="00C943D0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75"/>
        <w:gridCol w:w="2610"/>
        <w:gridCol w:w="2965"/>
      </w:tblGrid>
      <w:tr w:rsidR="001D39C3" w:rsidTr="00C943D0">
        <w:tc>
          <w:tcPr>
            <w:tcW w:w="9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39C3" w:rsidRPr="001D39C3" w:rsidRDefault="001D39C3" w:rsidP="00E631AF">
            <w:pPr>
              <w:rPr>
                <w:b/>
                <w:color w:val="595959" w:themeColor="text1" w:themeTint="A6"/>
              </w:rPr>
            </w:pPr>
            <w:r w:rsidRPr="00727047">
              <w:rPr>
                <w:b/>
                <w:color w:val="404040" w:themeColor="text1" w:themeTint="BF"/>
              </w:rPr>
              <w:t>Pet Export Requirements / Budget / Timeline</w:t>
            </w:r>
          </w:p>
        </w:tc>
      </w:tr>
      <w:tr w:rsidR="001D39C3" w:rsidTr="00727047"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39C3" w:rsidRDefault="001D39C3" w:rsidP="00AB32D0">
            <w:pPr>
              <w:jc w:val="center"/>
            </w:pPr>
            <w:r>
              <w:t xml:space="preserve">Medical Procedures </w:t>
            </w:r>
            <w:r w:rsidR="00AB32D0">
              <w:t xml:space="preserve">/ Designated Clinic / </w:t>
            </w:r>
            <w:r w:rsidR="0099597F">
              <w:t xml:space="preserve"> Documents</w:t>
            </w:r>
            <w:r w:rsidR="00AB32D0">
              <w:t xml:space="preserve"> </w:t>
            </w:r>
            <w:r w:rsidR="0099597F">
              <w:t>/</w:t>
            </w:r>
            <w:r w:rsidR="00AB32D0">
              <w:t xml:space="preserve"> </w:t>
            </w:r>
            <w:r w:rsidR="0099597F">
              <w:t xml:space="preserve">Permits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39C3" w:rsidRDefault="001D39C3" w:rsidP="008A61BF">
            <w:pPr>
              <w:jc w:val="center"/>
            </w:pPr>
            <w:r>
              <w:t>Estimated Cost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39C3" w:rsidRDefault="001D39C3" w:rsidP="008A61BF">
            <w:pPr>
              <w:jc w:val="center"/>
            </w:pPr>
            <w:r>
              <w:t>Preparation Time</w:t>
            </w:r>
            <w:r w:rsidR="008A61BF">
              <w:t xml:space="preserve"> Needed</w:t>
            </w:r>
          </w:p>
        </w:tc>
      </w:tr>
      <w:tr w:rsidR="0099597F" w:rsidTr="00C943D0"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Pr="0099597F" w:rsidRDefault="0099597F" w:rsidP="0099597F">
            <w:pPr>
              <w:rPr>
                <w:color w:val="D9D9D9" w:themeColor="background1" w:themeShade="D9"/>
              </w:rPr>
            </w:pPr>
            <w:r w:rsidRPr="0099597F">
              <w:rPr>
                <w:color w:val="D9D9D9" w:themeColor="background1" w:themeShade="D9"/>
              </w:rPr>
              <w:t>1.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</w:tr>
      <w:tr w:rsidR="0099597F" w:rsidTr="00C943D0"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Pr="0099597F" w:rsidRDefault="0099597F" w:rsidP="0099597F">
            <w:pPr>
              <w:rPr>
                <w:color w:val="D9D9D9" w:themeColor="background1" w:themeShade="D9"/>
              </w:rPr>
            </w:pPr>
            <w:r w:rsidRPr="0099597F">
              <w:rPr>
                <w:color w:val="D9D9D9" w:themeColor="background1" w:themeShade="D9"/>
              </w:rPr>
              <w:t>2.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</w:tr>
      <w:tr w:rsidR="0099597F" w:rsidTr="00C943D0"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Pr="0099597F" w:rsidRDefault="0099597F" w:rsidP="0099597F">
            <w:pPr>
              <w:rPr>
                <w:color w:val="D9D9D9" w:themeColor="background1" w:themeShade="D9"/>
              </w:rPr>
            </w:pPr>
            <w:r w:rsidRPr="0099597F">
              <w:rPr>
                <w:color w:val="D9D9D9" w:themeColor="background1" w:themeShade="D9"/>
              </w:rPr>
              <w:t>3.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</w:tr>
      <w:tr w:rsidR="0099597F" w:rsidTr="00C943D0"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Pr="0099597F" w:rsidRDefault="0099597F" w:rsidP="0099597F">
            <w:pPr>
              <w:rPr>
                <w:color w:val="D9D9D9" w:themeColor="background1" w:themeShade="D9"/>
              </w:rPr>
            </w:pPr>
            <w:r w:rsidRPr="0099597F">
              <w:rPr>
                <w:color w:val="D9D9D9" w:themeColor="background1" w:themeShade="D9"/>
              </w:rPr>
              <w:t>4.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97F" w:rsidRDefault="0099597F" w:rsidP="0099597F"/>
        </w:tc>
      </w:tr>
    </w:tbl>
    <w:p w:rsidR="00C943D0" w:rsidRDefault="00C943D0" w:rsidP="001D39C3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75"/>
        <w:gridCol w:w="810"/>
        <w:gridCol w:w="1800"/>
        <w:gridCol w:w="2965"/>
      </w:tblGrid>
      <w:tr w:rsidR="005966AA" w:rsidTr="00727047">
        <w:trPr>
          <w:trHeight w:val="451"/>
        </w:trPr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66AA" w:rsidRDefault="005966AA" w:rsidP="005966AA">
            <w:r>
              <w:t>Flight Transport Options</w:t>
            </w:r>
          </w:p>
          <w:p w:rsidR="005966AA" w:rsidRDefault="005966AA" w:rsidP="005966AA">
            <w:r>
              <w:t>(</w:t>
            </w:r>
            <w:r w:rsidR="001B4219">
              <w:t>i.e.</w:t>
            </w:r>
            <w:r>
              <w:t xml:space="preserve"> In-cabin/ Excess Baggage/Cargo):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66AA" w:rsidRDefault="005966AA" w:rsidP="00E631AF">
            <w:pPr>
              <w:jc w:val="center"/>
            </w:pPr>
          </w:p>
        </w:tc>
      </w:tr>
      <w:tr w:rsidR="005966AA" w:rsidTr="00727047">
        <w:trPr>
          <w:trHeight w:val="249"/>
        </w:trPr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66AA" w:rsidRPr="005966AA" w:rsidRDefault="005966AA" w:rsidP="00E631AF">
            <w:pPr>
              <w:rPr>
                <w:color w:val="000000" w:themeColor="text1"/>
              </w:rPr>
            </w:pPr>
            <w:r w:rsidRPr="005966AA">
              <w:rPr>
                <w:color w:val="000000" w:themeColor="text1"/>
              </w:rPr>
              <w:t>Estimated Cost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55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66AA" w:rsidRPr="005966AA" w:rsidRDefault="005966AA" w:rsidP="00E631AF">
            <w:pPr>
              <w:rPr>
                <w:color w:val="000000" w:themeColor="text1"/>
              </w:rPr>
            </w:pPr>
          </w:p>
        </w:tc>
      </w:tr>
      <w:tr w:rsidR="00AB32D0" w:rsidTr="00AB32D0">
        <w:trPr>
          <w:trHeight w:val="237"/>
        </w:trPr>
        <w:tc>
          <w:tcPr>
            <w:tcW w:w="37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2D0" w:rsidRPr="00AB32D0" w:rsidRDefault="00AB32D0" w:rsidP="00E631AF">
            <w:pPr>
              <w:rPr>
                <w:color w:val="000000" w:themeColor="text1"/>
              </w:rPr>
            </w:pPr>
            <w:r w:rsidRPr="005966AA">
              <w:rPr>
                <w:color w:val="000000" w:themeColor="text1"/>
              </w:rPr>
              <w:t>Quarantine on Arrival?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2D0" w:rsidRDefault="00AB32D0" w:rsidP="00E631A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2D0" w:rsidRDefault="00AB32D0" w:rsidP="00E631AF">
            <w:r>
              <w:t>Duration &amp; Cost</w:t>
            </w:r>
          </w:p>
        </w:tc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2D0" w:rsidRDefault="00AB32D0" w:rsidP="00E631AF"/>
        </w:tc>
      </w:tr>
    </w:tbl>
    <w:p w:rsidR="001D39C3" w:rsidRPr="001D39C3" w:rsidRDefault="001D39C3" w:rsidP="001D39C3"/>
    <w:p w:rsidR="008D0133" w:rsidRPr="00217753" w:rsidRDefault="00855A6B">
      <w:pPr>
        <w:pStyle w:val="Heading2"/>
        <w:rPr>
          <w:color w:val="404040" w:themeColor="text1" w:themeTint="BF"/>
        </w:rPr>
      </w:pPr>
      <w:r w:rsidRPr="00217753">
        <w:rPr>
          <w:color w:val="404040" w:themeColor="text1" w:themeTint="BF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</w:t>
      </w:r>
      <w:r w:rsidR="006C4CF0">
        <w:t xml:space="preserve">an </w:t>
      </w:r>
      <w:r w:rsidR="006C4CF0" w:rsidRPr="00CD2CEB">
        <w:rPr>
          <w:color w:val="943634" w:themeColor="accent2" w:themeShade="BF"/>
        </w:rPr>
        <w:t xml:space="preserve">incomplete application may delay or terminate </w:t>
      </w:r>
      <w:r w:rsidR="006C4CF0">
        <w:t>the adoption process</w:t>
      </w:r>
      <w:r>
        <w:t>.</w:t>
      </w:r>
      <w:r w:rsidR="007B17D2">
        <w:t xml:space="preserve"> SCAA </w:t>
      </w:r>
      <w:r w:rsidR="007B17D2" w:rsidRPr="007B17D2">
        <w:rPr>
          <w:color w:val="943634" w:themeColor="accent2" w:themeShade="BF"/>
        </w:rPr>
        <w:t>may request a home visit</w:t>
      </w:r>
      <w:r w:rsidR="007B17D2">
        <w:t xml:space="preserve"> prior to finalizing an adoption.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21775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1775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17753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17753" w:rsidRDefault="00217753" w:rsidP="00855A6B">
      <w:pPr>
        <w:pStyle w:val="Heading3"/>
      </w:pPr>
    </w:p>
    <w:p w:rsidR="00855A6B" w:rsidRPr="00CA1CF6" w:rsidRDefault="00855A6B" w:rsidP="00217753">
      <w:pPr>
        <w:pStyle w:val="Heading3"/>
        <w:jc w:val="center"/>
        <w:rPr>
          <w:sz w:val="22"/>
          <w:szCs w:val="22"/>
        </w:rPr>
      </w:pPr>
      <w:r w:rsidRPr="00CA1CF6">
        <w:rPr>
          <w:sz w:val="22"/>
          <w:szCs w:val="22"/>
        </w:rPr>
        <w:t xml:space="preserve">Thank you for completing this application form and for your interest in </w:t>
      </w:r>
      <w:r w:rsidR="00217753" w:rsidRPr="00CA1CF6">
        <w:rPr>
          <w:sz w:val="22"/>
          <w:szCs w:val="22"/>
        </w:rPr>
        <w:t>pet adoption</w:t>
      </w:r>
    </w:p>
    <w:sectPr w:rsidR="00855A6B" w:rsidRPr="00CA1CF6" w:rsidSect="00296C0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A3" w:rsidRDefault="00AB19A3" w:rsidP="00050F03">
      <w:pPr>
        <w:spacing w:before="0" w:after="0"/>
      </w:pPr>
      <w:r>
        <w:separator/>
      </w:r>
    </w:p>
  </w:endnote>
  <w:endnote w:type="continuationSeparator" w:id="0">
    <w:p w:rsidR="00AB19A3" w:rsidRDefault="00AB19A3" w:rsidP="00050F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34240"/>
      <w:docPartObj>
        <w:docPartGallery w:val="Page Numbers (Bottom of Page)"/>
        <w:docPartUnique/>
      </w:docPartObj>
    </w:sdtPr>
    <w:sdtEndPr/>
    <w:sdtContent>
      <w:p w:rsidR="00296C0E" w:rsidRDefault="00296C0E" w:rsidP="00296C0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5" name="Ov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C0E" w:rsidRDefault="00296C0E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9B166C" w:rsidRPr="009B166C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5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ASR6tugQIAAAo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296C0E" w:rsidRDefault="00296C0E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9B166C" w:rsidRPr="009B166C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A3" w:rsidRDefault="00AB19A3" w:rsidP="00050F03">
      <w:pPr>
        <w:spacing w:before="0" w:after="0"/>
      </w:pPr>
      <w:r>
        <w:separator/>
      </w:r>
    </w:p>
  </w:footnote>
  <w:footnote w:type="continuationSeparator" w:id="0">
    <w:p w:rsidR="00AB19A3" w:rsidRDefault="00AB19A3" w:rsidP="00050F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8"/>
    <w:rsid w:val="00050F03"/>
    <w:rsid w:val="00067998"/>
    <w:rsid w:val="000700E9"/>
    <w:rsid w:val="00110A7C"/>
    <w:rsid w:val="001B4219"/>
    <w:rsid w:val="001C200E"/>
    <w:rsid w:val="001D39C3"/>
    <w:rsid w:val="00217753"/>
    <w:rsid w:val="0022673E"/>
    <w:rsid w:val="00290918"/>
    <w:rsid w:val="00296C0E"/>
    <w:rsid w:val="002C2B47"/>
    <w:rsid w:val="003350A2"/>
    <w:rsid w:val="00411B74"/>
    <w:rsid w:val="004216D8"/>
    <w:rsid w:val="00482ACF"/>
    <w:rsid w:val="00485EC1"/>
    <w:rsid w:val="004A0A03"/>
    <w:rsid w:val="00523169"/>
    <w:rsid w:val="00536D23"/>
    <w:rsid w:val="00585E87"/>
    <w:rsid w:val="005966AA"/>
    <w:rsid w:val="00604A51"/>
    <w:rsid w:val="0066484C"/>
    <w:rsid w:val="00681255"/>
    <w:rsid w:val="006A353C"/>
    <w:rsid w:val="006C4CF0"/>
    <w:rsid w:val="006C5285"/>
    <w:rsid w:val="00727047"/>
    <w:rsid w:val="007B17D2"/>
    <w:rsid w:val="008020B4"/>
    <w:rsid w:val="00855A6B"/>
    <w:rsid w:val="008579B3"/>
    <w:rsid w:val="008A61BF"/>
    <w:rsid w:val="008B336D"/>
    <w:rsid w:val="008D0133"/>
    <w:rsid w:val="008D1F9F"/>
    <w:rsid w:val="0097298E"/>
    <w:rsid w:val="00980DB1"/>
    <w:rsid w:val="00993B1C"/>
    <w:rsid w:val="0099597F"/>
    <w:rsid w:val="009B166C"/>
    <w:rsid w:val="00A01B1C"/>
    <w:rsid w:val="00A06B3A"/>
    <w:rsid w:val="00A3614A"/>
    <w:rsid w:val="00A90194"/>
    <w:rsid w:val="00AA799A"/>
    <w:rsid w:val="00AB19A3"/>
    <w:rsid w:val="00AB32D0"/>
    <w:rsid w:val="00B07288"/>
    <w:rsid w:val="00B17005"/>
    <w:rsid w:val="00B60445"/>
    <w:rsid w:val="00BA29FB"/>
    <w:rsid w:val="00BC2132"/>
    <w:rsid w:val="00C26DD4"/>
    <w:rsid w:val="00C943D0"/>
    <w:rsid w:val="00CA1CF6"/>
    <w:rsid w:val="00CD23A0"/>
    <w:rsid w:val="00CD2CEB"/>
    <w:rsid w:val="00CE0D5C"/>
    <w:rsid w:val="00D53F80"/>
    <w:rsid w:val="00D762B5"/>
    <w:rsid w:val="00D8605A"/>
    <w:rsid w:val="00DC1837"/>
    <w:rsid w:val="00DC3AEC"/>
    <w:rsid w:val="00DE79B7"/>
    <w:rsid w:val="00E1536A"/>
    <w:rsid w:val="00F57C54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D7211B-7591-4543-86C2-628C6436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D1F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F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50F0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F0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0F0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3167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</dc:creator>
  <cp:keywords/>
  <cp:lastModifiedBy>User</cp:lastModifiedBy>
  <cp:revision>51</cp:revision>
  <cp:lastPrinted>2003-07-23T17:40:00Z</cp:lastPrinted>
  <dcterms:created xsi:type="dcterms:W3CDTF">2016-08-30T04:21:00Z</dcterms:created>
  <dcterms:modified xsi:type="dcterms:W3CDTF">2017-03-23T06:43:00Z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