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92"/>
      </w:tblGrid>
      <w:tr w:rsidR="00A01B1C" w:rsidTr="00F5348B">
        <w:tc>
          <w:tcPr>
            <w:tcW w:w="4668" w:type="dxa"/>
          </w:tcPr>
          <w:p w:rsidR="00A01B1C" w:rsidRPr="003772A5" w:rsidRDefault="003772A5" w:rsidP="003772A5">
            <w:pPr>
              <w:pStyle w:val="Heading1"/>
              <w:outlineLvl w:val="0"/>
              <w:rPr>
                <w:color w:val="595959" w:themeColor="text1" w:themeTint="A6"/>
              </w:rPr>
            </w:pPr>
            <w:r w:rsidRPr="003772A5">
              <w:rPr>
                <w:color w:val="595959" w:themeColor="text1" w:themeTint="A6"/>
              </w:rPr>
              <w:t>Foster Parent</w:t>
            </w:r>
            <w:r w:rsidR="00A01B1C" w:rsidRPr="003772A5">
              <w:rPr>
                <w:color w:val="595959" w:themeColor="text1" w:themeTint="A6"/>
              </w:rPr>
              <w:t xml:space="preserve"> Application</w:t>
            </w:r>
          </w:p>
        </w:tc>
        <w:tc>
          <w:tcPr>
            <w:tcW w:w="4692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1586508" cy="5429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706" cy="54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48B" w:rsidRPr="00BD0E1C" w:rsidRDefault="00BD0E1C" w:rsidP="00F5348B">
      <w:pPr>
        <w:pStyle w:val="Heading2"/>
        <w:rPr>
          <w:color w:val="595959" w:themeColor="text1" w:themeTint="A6"/>
        </w:rPr>
      </w:pPr>
      <w:r>
        <w:rPr>
          <w:color w:val="595959" w:themeColor="text1" w:themeTint="A6"/>
        </w:rPr>
        <w:t>Rewards &amp; Responsibilities of Fostering</w:t>
      </w:r>
    </w:p>
    <w:p w:rsidR="00F5348B" w:rsidRDefault="00B87C76" w:rsidP="00F5348B">
      <w:pPr>
        <w:pStyle w:val="Heading3"/>
      </w:pPr>
      <w:r>
        <w:t xml:space="preserve">Fostering a rescued cat or dog offers animal lovers companionship and </w:t>
      </w:r>
      <w:r w:rsidR="001756A6">
        <w:t xml:space="preserve">a </w:t>
      </w:r>
      <w:r>
        <w:t>chance to make an immediate difference for needy animals. With rewards come responsibilities</w:t>
      </w:r>
      <w:r w:rsidR="001756A6">
        <w:t xml:space="preserve"> as foster parents,</w:t>
      </w:r>
      <w:r>
        <w:t xml:space="preserve"> outlined below</w:t>
      </w:r>
      <w:r w:rsidR="00F5348B" w:rsidRPr="00CB121E">
        <w:t>.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42"/>
        <w:gridCol w:w="5809"/>
      </w:tblGrid>
      <w:tr w:rsidR="00BD0E1C" w:rsidTr="00CE7DDF"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E1C" w:rsidRPr="00112AFE" w:rsidRDefault="00BD0E1C" w:rsidP="00CE7DDF">
            <w:pPr>
              <w:pStyle w:val="ListParagraph"/>
              <w:numPr>
                <w:ilvl w:val="0"/>
                <w:numId w:val="1"/>
              </w:numPr>
            </w:pPr>
            <w:r>
              <w:t>Keeping cats safely indoors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E1C" w:rsidRDefault="00BD0E1C" w:rsidP="00CE7DDF">
            <w:pPr>
              <w:pStyle w:val="ListParagraph"/>
              <w:numPr>
                <w:ilvl w:val="0"/>
                <w:numId w:val="2"/>
              </w:numPr>
            </w:pPr>
            <w:r>
              <w:t>Attending SCAA Adoption Days (one Sunday a month)</w:t>
            </w:r>
          </w:p>
        </w:tc>
      </w:tr>
      <w:tr w:rsidR="00BD0E1C" w:rsidTr="00CE7DDF"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E1C" w:rsidRPr="00112AFE" w:rsidRDefault="00BD0E1C" w:rsidP="00CE7DDF">
            <w:pPr>
              <w:pStyle w:val="ListParagraph"/>
              <w:numPr>
                <w:ilvl w:val="0"/>
                <w:numId w:val="1"/>
              </w:numPr>
            </w:pPr>
            <w:r>
              <w:t>Walking dogs on leash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E1C" w:rsidRDefault="00BD0E1C" w:rsidP="00CE7DDF">
            <w:pPr>
              <w:pStyle w:val="ListParagraph"/>
              <w:numPr>
                <w:ilvl w:val="0"/>
                <w:numId w:val="2"/>
              </w:numPr>
            </w:pPr>
            <w:r>
              <w:t>Booking PAW vet appointments as needed</w:t>
            </w:r>
          </w:p>
        </w:tc>
      </w:tr>
      <w:tr w:rsidR="00BD0E1C" w:rsidTr="00CE7DDF"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E1C" w:rsidRDefault="00BD0E1C" w:rsidP="00CE7DDF">
            <w:pPr>
              <w:pStyle w:val="ListParagraph"/>
              <w:numPr>
                <w:ilvl w:val="0"/>
                <w:numId w:val="1"/>
              </w:numPr>
            </w:pPr>
            <w:r>
              <w:t>Keeping in touch with SCAA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E1C" w:rsidRDefault="00BD0E1C" w:rsidP="00CE7DDF">
            <w:pPr>
              <w:pStyle w:val="ListParagraph"/>
              <w:numPr>
                <w:ilvl w:val="0"/>
                <w:numId w:val="2"/>
              </w:numPr>
            </w:pPr>
            <w:r>
              <w:t xml:space="preserve">Not moving fosters to </w:t>
            </w:r>
            <w:r w:rsidR="00287FB8">
              <w:t xml:space="preserve">a </w:t>
            </w:r>
            <w:r>
              <w:t>3</w:t>
            </w:r>
            <w:r w:rsidRPr="00CE7DDF">
              <w:rPr>
                <w:vertAlign w:val="superscript"/>
              </w:rPr>
              <w:t>rd</w:t>
            </w:r>
            <w:r>
              <w:t xml:space="preserve"> part</w:t>
            </w:r>
            <w:r w:rsidR="00287FB8">
              <w:t>y</w:t>
            </w:r>
            <w:r>
              <w:t xml:space="preserve"> without permission</w:t>
            </w:r>
          </w:p>
        </w:tc>
      </w:tr>
    </w:tbl>
    <w:p w:rsidR="008D0133" w:rsidRPr="003772A5" w:rsidRDefault="00855A6B" w:rsidP="00855A6B">
      <w:pPr>
        <w:pStyle w:val="Heading2"/>
        <w:rPr>
          <w:color w:val="595959" w:themeColor="text1" w:themeTint="A6"/>
        </w:rPr>
      </w:pPr>
      <w:r w:rsidRPr="003772A5">
        <w:rPr>
          <w:color w:val="595959" w:themeColor="text1" w:themeTint="A6"/>
        </w:rPr>
        <w:t>Contact Information</w:t>
      </w:r>
      <w:r w:rsidR="00F5348B">
        <w:rPr>
          <w:color w:val="595959" w:themeColor="text1" w:themeTint="A6"/>
        </w:rPr>
        <w:t xml:space="preserve"> </w:t>
      </w:r>
      <w:r w:rsidR="00F5348B" w:rsidRPr="00271F87">
        <w:rPr>
          <w:b w:val="0"/>
          <w:color w:val="595959" w:themeColor="text1" w:themeTint="A6"/>
          <w:sz w:val="20"/>
          <w:szCs w:val="20"/>
        </w:rPr>
        <w:t>(confidential to SCAA and our vet partner PAW as needed)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7"/>
        <w:gridCol w:w="6663"/>
      </w:tblGrid>
      <w:tr w:rsidR="008D0133" w:rsidTr="00B50B76">
        <w:tc>
          <w:tcPr>
            <w:tcW w:w="2697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3772A5" w:rsidP="00B50B76">
            <w:r>
              <w:t>Foster Parent (</w:t>
            </w:r>
            <w:r w:rsidR="00B50B76">
              <w:t>Primary</w:t>
            </w:r>
            <w:r>
              <w:t>)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3772A5" w:rsidTr="00B50B76">
        <w:tc>
          <w:tcPr>
            <w:tcW w:w="2697" w:type="dxa"/>
            <w:tcBorders>
              <w:top w:val="single" w:sz="4" w:space="0" w:color="BFBFBF" w:themeColor="background1" w:themeShade="BF"/>
            </w:tcBorders>
            <w:vAlign w:val="center"/>
          </w:tcPr>
          <w:p w:rsidR="003772A5" w:rsidRDefault="003772A5" w:rsidP="003772A5">
            <w:r>
              <w:t>Mobile No.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</w:tcBorders>
            <w:vAlign w:val="center"/>
          </w:tcPr>
          <w:p w:rsidR="003772A5" w:rsidRDefault="003772A5"/>
        </w:tc>
      </w:tr>
      <w:tr w:rsidR="008D0133" w:rsidTr="00B50B76">
        <w:tc>
          <w:tcPr>
            <w:tcW w:w="2697" w:type="dxa"/>
            <w:vAlign w:val="center"/>
          </w:tcPr>
          <w:p w:rsidR="008D0133" w:rsidRPr="00112AFE" w:rsidRDefault="003772A5" w:rsidP="003772A5">
            <w:r>
              <w:t>E-Mail Address</w:t>
            </w:r>
          </w:p>
        </w:tc>
        <w:tc>
          <w:tcPr>
            <w:tcW w:w="6663" w:type="dxa"/>
            <w:vAlign w:val="center"/>
          </w:tcPr>
          <w:p w:rsidR="008D0133" w:rsidRDefault="008D0133"/>
        </w:tc>
      </w:tr>
      <w:tr w:rsidR="003772A5" w:rsidTr="00B50B76">
        <w:tc>
          <w:tcPr>
            <w:tcW w:w="2697" w:type="dxa"/>
            <w:vAlign w:val="center"/>
          </w:tcPr>
          <w:p w:rsidR="003772A5" w:rsidRDefault="003772A5" w:rsidP="003772A5">
            <w:r>
              <w:t>WeChat ID</w:t>
            </w:r>
          </w:p>
        </w:tc>
        <w:tc>
          <w:tcPr>
            <w:tcW w:w="6663" w:type="dxa"/>
            <w:vAlign w:val="center"/>
          </w:tcPr>
          <w:p w:rsidR="003772A5" w:rsidRDefault="003772A5"/>
        </w:tc>
      </w:tr>
      <w:tr w:rsidR="008D0133" w:rsidTr="00B50B76">
        <w:tc>
          <w:tcPr>
            <w:tcW w:w="2697" w:type="dxa"/>
            <w:vAlign w:val="center"/>
          </w:tcPr>
          <w:p w:rsidR="008D0133" w:rsidRDefault="003772A5" w:rsidP="003772A5">
            <w:r>
              <w:t xml:space="preserve">Home Address </w:t>
            </w:r>
          </w:p>
          <w:p w:rsidR="003772A5" w:rsidRPr="00112AFE" w:rsidRDefault="008A334C" w:rsidP="003772A5">
            <w:r>
              <w:t>Street/Block/Apt#</w:t>
            </w:r>
          </w:p>
        </w:tc>
        <w:tc>
          <w:tcPr>
            <w:tcW w:w="6663" w:type="dxa"/>
            <w:vAlign w:val="center"/>
          </w:tcPr>
          <w:p w:rsidR="008D0133" w:rsidRDefault="008D0133"/>
        </w:tc>
      </w:tr>
      <w:tr w:rsidR="008D0133" w:rsidTr="00B50B76">
        <w:tc>
          <w:tcPr>
            <w:tcW w:w="2697" w:type="dxa"/>
            <w:vAlign w:val="center"/>
          </w:tcPr>
          <w:p w:rsidR="008D0133" w:rsidRPr="00112AFE" w:rsidRDefault="003772A5" w:rsidP="003772A5">
            <w:r>
              <w:t>Foster Parent #2</w:t>
            </w:r>
          </w:p>
        </w:tc>
        <w:tc>
          <w:tcPr>
            <w:tcW w:w="6663" w:type="dxa"/>
            <w:vAlign w:val="center"/>
          </w:tcPr>
          <w:p w:rsidR="008D0133" w:rsidRDefault="008D0133"/>
        </w:tc>
      </w:tr>
      <w:tr w:rsidR="008D0133" w:rsidTr="00B50B76">
        <w:tc>
          <w:tcPr>
            <w:tcW w:w="2697" w:type="dxa"/>
            <w:vAlign w:val="center"/>
          </w:tcPr>
          <w:p w:rsidR="008D0133" w:rsidRPr="00112AFE" w:rsidRDefault="003772A5" w:rsidP="00A01B1C">
            <w:r>
              <w:t>Mobile No. or E-Mail</w:t>
            </w:r>
          </w:p>
        </w:tc>
        <w:tc>
          <w:tcPr>
            <w:tcW w:w="6663" w:type="dxa"/>
            <w:vAlign w:val="center"/>
          </w:tcPr>
          <w:p w:rsidR="008D0133" w:rsidRDefault="008D0133"/>
        </w:tc>
      </w:tr>
    </w:tbl>
    <w:p w:rsidR="00855A6B" w:rsidRPr="003772A5" w:rsidRDefault="00855A6B" w:rsidP="00855A6B">
      <w:pPr>
        <w:pStyle w:val="Heading2"/>
        <w:rPr>
          <w:color w:val="595959" w:themeColor="text1" w:themeTint="A6"/>
        </w:rPr>
      </w:pPr>
      <w:r w:rsidRPr="003772A5">
        <w:rPr>
          <w:color w:val="595959" w:themeColor="text1" w:themeTint="A6"/>
        </w:rPr>
        <w:t>Availability</w:t>
      </w:r>
    </w:p>
    <w:p w:rsidR="0097298E" w:rsidRPr="0097298E" w:rsidRDefault="003772A5" w:rsidP="0097298E">
      <w:pPr>
        <w:pStyle w:val="Heading3"/>
      </w:pPr>
      <w:r>
        <w:t>What type of animal are you interesting in / available to foster?</w:t>
      </w:r>
      <w:r w:rsidR="00F17936">
        <w:t xml:space="preserve">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90"/>
        <w:gridCol w:w="261"/>
      </w:tblGrid>
      <w:tr w:rsidR="008D0133" w:rsidTr="002D029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3772A5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772A5">
              <w:t>Cat</w:t>
            </w:r>
            <w:r w:rsidR="008A334C">
              <w:t>s only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3772A5"/>
        </w:tc>
      </w:tr>
      <w:tr w:rsidR="008D0133" w:rsidTr="002D029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3772A5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772A5">
              <w:t>Dog</w:t>
            </w:r>
            <w:r w:rsidR="008A334C">
              <w:t>s only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A334C" w:rsidTr="002D029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4C" w:rsidRDefault="008A334C" w:rsidP="008A334C">
            <w:r>
              <w:t>___ Cat</w:t>
            </w:r>
            <w:r w:rsidR="00CE7DDF">
              <w:t>s</w:t>
            </w:r>
            <w:r>
              <w:t xml:space="preserve"> or Dog</w:t>
            </w:r>
            <w:r w:rsidR="00CE7DDF">
              <w:t>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4C" w:rsidRDefault="008A334C" w:rsidP="00A01B1C"/>
        </w:tc>
      </w:tr>
      <w:tr w:rsidR="008D0133" w:rsidTr="004D0CB4">
        <w:trPr>
          <w:trHeight w:val="1143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CE7DDF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772A5">
              <w:t xml:space="preserve">Bottle feeding / weaning </w:t>
            </w:r>
            <w:r w:rsidR="00CD3FC5">
              <w:t xml:space="preserve">abandoned </w:t>
            </w:r>
            <w:bookmarkStart w:id="0" w:name="_GoBack"/>
            <w:bookmarkEnd w:id="0"/>
            <w:r w:rsidR="003772A5">
              <w:t>babies</w:t>
            </w:r>
            <w:r w:rsidR="00CE7DDF">
              <w:t xml:space="preserve"> (a 24</w:t>
            </w:r>
            <w:r w:rsidR="00666997">
              <w:t>/7</w:t>
            </w:r>
            <w:r w:rsidR="00CE7DDF">
              <w:t xml:space="preserve"> job!)</w:t>
            </w:r>
          </w:p>
          <w:p w:rsidR="002D0290" w:rsidRDefault="002D0290" w:rsidP="002D0290">
            <w:pPr>
              <w:pStyle w:val="Heading3"/>
              <w:outlineLvl w:val="2"/>
            </w:pPr>
          </w:p>
          <w:p w:rsidR="004D0CB4" w:rsidRDefault="004D0CB4" w:rsidP="004D0CB4">
            <w:pPr>
              <w:pStyle w:val="Heading3"/>
              <w:outlineLvl w:val="2"/>
            </w:pPr>
            <w:r>
              <w:t>___ I</w:t>
            </w:r>
            <w:r w:rsidR="002D0290">
              <w:t xml:space="preserve"> travel frequently </w:t>
            </w:r>
            <w:r>
              <w:t xml:space="preserve">or have Adoption Day conflict so can </w:t>
            </w:r>
            <w:r w:rsidRPr="00E74DC4">
              <w:rPr>
                <w:u w:val="single"/>
              </w:rPr>
              <w:t>only</w:t>
            </w:r>
            <w:r>
              <w:t xml:space="preserve"> offer </w:t>
            </w:r>
            <w:r w:rsidR="002D0290">
              <w:t>short-term foster care cover</w:t>
            </w:r>
            <w:r w:rsidR="002D0290">
              <w:t xml:space="preserve">. </w:t>
            </w:r>
          </w:p>
          <w:p w:rsidR="002D0290" w:rsidRPr="00112AFE" w:rsidRDefault="004D0CB4" w:rsidP="004D0CB4">
            <w:pPr>
              <w:pStyle w:val="Heading3"/>
            </w:pPr>
            <w:r>
              <w:t xml:space="preserve">      (</w:t>
            </w:r>
            <w:r w:rsidR="002D0290">
              <w:t>This help is useful during times long-term foster parents travel</w:t>
            </w:r>
            <w: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</w:tbl>
    <w:p w:rsidR="008D0133" w:rsidRPr="007C73D7" w:rsidRDefault="007C73D7" w:rsidP="00855A6B">
      <w:pPr>
        <w:pStyle w:val="Heading2"/>
        <w:rPr>
          <w:color w:val="595959" w:themeColor="text1" w:themeTint="A6"/>
        </w:rPr>
      </w:pPr>
      <w:r>
        <w:rPr>
          <w:color w:val="595959" w:themeColor="text1" w:themeTint="A6"/>
        </w:rPr>
        <w:t>Home Environment</w:t>
      </w:r>
    </w:p>
    <w:p w:rsidR="0097298E" w:rsidRPr="0097298E" w:rsidRDefault="0097298E" w:rsidP="0097298E">
      <w:pPr>
        <w:pStyle w:val="Heading3"/>
      </w:pPr>
      <w:r>
        <w:t xml:space="preserve">Tell us </w:t>
      </w:r>
      <w:r w:rsidR="007C73D7">
        <w:t xml:space="preserve">about your home to help match well-suited foster animals and avoid spreading </w:t>
      </w:r>
      <w:r w:rsidR="00B50B76">
        <w:t xml:space="preserve">any </w:t>
      </w:r>
      <w:r w:rsidR="007C73D7">
        <w:t>illness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30"/>
        <w:gridCol w:w="5130"/>
      </w:tblGrid>
      <w:tr w:rsidR="004D0CB4" w:rsidTr="0054699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B4" w:rsidRPr="00112AFE" w:rsidRDefault="004D0CB4" w:rsidP="007C73D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Currently have a cat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4D0CB4" w:rsidRDefault="004D0CB4" w:rsidP="007C73D7">
            <w:r>
              <w:t>___ Have children: baby or toddler</w:t>
            </w:r>
          </w:p>
        </w:tc>
      </w:tr>
      <w:tr w:rsidR="004D0CB4" w:rsidTr="0054699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B4" w:rsidRPr="00112AFE" w:rsidRDefault="004D0CB4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Currently have a dog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4D0CB4" w:rsidRDefault="004D0CB4" w:rsidP="00A01B1C">
            <w:r>
              <w:t>___ Have children: teens</w:t>
            </w:r>
          </w:p>
        </w:tc>
      </w:tr>
      <w:tr w:rsidR="004D0CB4" w:rsidTr="0054699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B4" w:rsidRPr="00112AFE" w:rsidRDefault="004D0CB4" w:rsidP="007C73D7"/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4D0CB4" w:rsidRDefault="004D0CB4" w:rsidP="001756A6">
            <w:r>
              <w:t>___ Have roommate(s)</w:t>
            </w:r>
          </w:p>
        </w:tc>
      </w:tr>
    </w:tbl>
    <w:p w:rsidR="008D0133" w:rsidRPr="00B50B76" w:rsidRDefault="00855A6B">
      <w:pPr>
        <w:pStyle w:val="Heading2"/>
        <w:rPr>
          <w:color w:val="595959" w:themeColor="text1" w:themeTint="A6"/>
        </w:rPr>
      </w:pPr>
      <w:r w:rsidRPr="00B50B76">
        <w:rPr>
          <w:color w:val="595959" w:themeColor="text1" w:themeTint="A6"/>
        </w:rP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F5348B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F5348B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4D0CB4" w:rsidRDefault="004D0CB4" w:rsidP="00B50B76">
      <w:pPr>
        <w:pStyle w:val="Heading3"/>
        <w:jc w:val="center"/>
      </w:pPr>
    </w:p>
    <w:p w:rsidR="00855A6B" w:rsidRPr="00855A6B" w:rsidRDefault="00855A6B" w:rsidP="00B50B76">
      <w:pPr>
        <w:pStyle w:val="Heading3"/>
        <w:jc w:val="center"/>
      </w:pPr>
      <w:r>
        <w:t xml:space="preserve">Thank you for completing this application form and for your interest in </w:t>
      </w:r>
      <w:r w:rsidR="00B50B76">
        <w:t>fostering and SCAA animal</w:t>
      </w:r>
      <w:r>
        <w:t>.</w:t>
      </w:r>
    </w:p>
    <w:sectPr w:rsidR="00855A6B" w:rsidRPr="00855A6B" w:rsidSect="004D0CB4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3F8B"/>
    <w:multiLevelType w:val="hybridMultilevel"/>
    <w:tmpl w:val="DB1A06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29201B"/>
    <w:multiLevelType w:val="hybridMultilevel"/>
    <w:tmpl w:val="E4EE1B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A5"/>
    <w:rsid w:val="000654E1"/>
    <w:rsid w:val="001756A6"/>
    <w:rsid w:val="001955CA"/>
    <w:rsid w:val="001C200E"/>
    <w:rsid w:val="00271F87"/>
    <w:rsid w:val="00287FB8"/>
    <w:rsid w:val="002D0290"/>
    <w:rsid w:val="003772A5"/>
    <w:rsid w:val="003974E8"/>
    <w:rsid w:val="004A0A03"/>
    <w:rsid w:val="004D0CB4"/>
    <w:rsid w:val="0054699E"/>
    <w:rsid w:val="00666997"/>
    <w:rsid w:val="007C73D7"/>
    <w:rsid w:val="0082206E"/>
    <w:rsid w:val="00855A6B"/>
    <w:rsid w:val="008A334C"/>
    <w:rsid w:val="008D0133"/>
    <w:rsid w:val="0097298E"/>
    <w:rsid w:val="00993B1C"/>
    <w:rsid w:val="00A01B1C"/>
    <w:rsid w:val="00B50B76"/>
    <w:rsid w:val="00B87C76"/>
    <w:rsid w:val="00BD0E1C"/>
    <w:rsid w:val="00CD3FC5"/>
    <w:rsid w:val="00CE7DDF"/>
    <w:rsid w:val="00E74DC4"/>
    <w:rsid w:val="00F17936"/>
    <w:rsid w:val="00F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353449-2871-4F3E-BA1D-BFDF3016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CE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User</dc:creator>
  <cp:keywords/>
  <cp:lastModifiedBy>User</cp:lastModifiedBy>
  <cp:revision>10</cp:revision>
  <cp:lastPrinted>2003-07-23T17:40:00Z</cp:lastPrinted>
  <dcterms:created xsi:type="dcterms:W3CDTF">2016-08-29T07:19:00Z</dcterms:created>
  <dcterms:modified xsi:type="dcterms:W3CDTF">2016-08-29T07:38:00Z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